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F61691" w:rsidRDefault="00E165B3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5758180" cy="1151255"/>
                <wp:effectExtent l="7620" t="11430" r="635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309" w:rsidRDefault="009903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BEVALLÁS</w:t>
                            </w:r>
                          </w:p>
                          <w:p w:rsidR="00990309" w:rsidRDefault="00990309">
                            <w:pPr>
                              <w:jc w:val="center"/>
                            </w:pPr>
                            <w:r>
                              <w:t>a helyi vízgazdálkodási hatósági jogkörbe tartozó szennyvízelhelyezéshez kapcsolódó talajterhelési díjhoz</w:t>
                            </w:r>
                          </w:p>
                          <w:p w:rsidR="00990309" w:rsidRDefault="007465AF" w:rsidP="005171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9D2550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D00C8E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990309">
                              <w:rPr>
                                <w:b/>
                                <w:bCs/>
                              </w:rPr>
                              <w:t xml:space="preserve"> évről</w:t>
                            </w:r>
                          </w:p>
                          <w:p w:rsidR="00990309" w:rsidRDefault="00990309" w:rsidP="0051716C">
                            <w:pPr>
                              <w:jc w:val="center"/>
                            </w:pPr>
                            <w:r>
                              <w:t>/Benyújtandó Celldömölki Közös Önkormányzati Hivatal Adóhatósághoz 20</w:t>
                            </w:r>
                            <w:r w:rsidR="00D67C7C">
                              <w:t>2</w:t>
                            </w:r>
                            <w:r w:rsidR="009D2550">
                              <w:t>3</w:t>
                            </w:r>
                            <w:r>
                              <w:t>. március 31-ig/</w:t>
                            </w:r>
                          </w:p>
                          <w:p w:rsidR="00990309" w:rsidRDefault="00990309">
                            <w:pPr>
                              <w:jc w:val="center"/>
                            </w:pPr>
                          </w:p>
                          <w:p w:rsidR="00990309" w:rsidRDefault="009903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3.4pt;height:90.65pt;z-index:251657728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" strokeweight=".05pt">
                <v:textbox inset="4.25pt,4.25pt,4.25pt,4.25pt">
                  <w:txbxContent>
                    <w:p w:rsidR="00990309" w:rsidRDefault="0099030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BEVALLÁS</w:t>
                      </w:r>
                    </w:p>
                    <w:p w:rsidR="00990309" w:rsidRDefault="00990309">
                      <w:pPr>
                        <w:jc w:val="center"/>
                      </w:pPr>
                      <w:r>
                        <w:t>a helyi vízgazdálkodási hatósági jogkörbe tartozó szennyvízelhelyezéshez kapcsolódó talajterhelési díjhoz</w:t>
                      </w:r>
                    </w:p>
                    <w:p w:rsidR="00990309" w:rsidRDefault="007465AF" w:rsidP="0051716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202</w:t>
                      </w:r>
                      <w:r w:rsidR="009D2550">
                        <w:rPr>
                          <w:b/>
                          <w:bCs/>
                        </w:rPr>
                        <w:t>2</w:t>
                      </w:r>
                      <w:r w:rsidR="00D00C8E">
                        <w:rPr>
                          <w:b/>
                          <w:bCs/>
                        </w:rPr>
                        <w:t>.</w:t>
                      </w:r>
                      <w:r w:rsidR="00990309">
                        <w:rPr>
                          <w:b/>
                          <w:bCs/>
                        </w:rPr>
                        <w:t xml:space="preserve"> évről</w:t>
                      </w:r>
                    </w:p>
                    <w:p w:rsidR="00990309" w:rsidRDefault="00990309" w:rsidP="0051716C">
                      <w:pPr>
                        <w:jc w:val="center"/>
                      </w:pPr>
                      <w:r>
                        <w:t>/Benyújtandó Celldömölki Közös Önkormányzati Hivatal Adóhatósághoz 20</w:t>
                      </w:r>
                      <w:r w:rsidR="00D67C7C">
                        <w:t>2</w:t>
                      </w:r>
                      <w:r w:rsidR="009D2550">
                        <w:t>3</w:t>
                      </w:r>
                      <w:r>
                        <w:t>. március 31-ig/</w:t>
                      </w:r>
                    </w:p>
                    <w:p w:rsidR="00990309" w:rsidRDefault="00990309">
                      <w:pPr>
                        <w:jc w:val="center"/>
                      </w:pPr>
                    </w:p>
                    <w:p w:rsidR="00990309" w:rsidRDefault="00990309">
                      <w:pPr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:rsidR="00F61691" w:rsidRDefault="00F61691"/>
    <w:p w:rsidR="00F61691" w:rsidRDefault="00F61691">
      <w:pPr>
        <w:numPr>
          <w:ilvl w:val="0"/>
          <w:numId w:val="1"/>
        </w:numPr>
        <w:ind w:left="283" w:hanging="283"/>
      </w:pPr>
      <w:r>
        <w:t xml:space="preserve"> A díj</w:t>
      </w:r>
      <w:r w:rsidR="00D67C7C">
        <w:t>fizető /kibocsátó/</w:t>
      </w:r>
      <w:r w:rsidR="00E30DC4">
        <w:t>:</w:t>
      </w:r>
    </w:p>
    <w:p w:rsidR="00F61691" w:rsidRDefault="00F61691"/>
    <w:p w:rsidR="00F61691" w:rsidRDefault="00F61691">
      <w:r>
        <w:t>Neve:</w:t>
      </w:r>
      <w:r>
        <w:tab/>
        <w:t>_____________________________________________________________________</w:t>
      </w:r>
    </w:p>
    <w:p w:rsidR="00F61691" w:rsidRDefault="00F61691">
      <w:r>
        <w:t>Születési helye:</w:t>
      </w:r>
      <w:r>
        <w:tab/>
        <w:t>______________________ Ideje: ________ év __________hó____nap</w:t>
      </w:r>
    </w:p>
    <w:p w:rsidR="00F61691" w:rsidRDefault="00F61691">
      <w:r>
        <w:t>Anyja születési családi és utóneve:</w:t>
      </w:r>
      <w:r>
        <w:tab/>
        <w:t>_____________________________________________</w:t>
      </w:r>
    </w:p>
    <w:p w:rsidR="00F61691" w:rsidRDefault="00F61691">
      <w:r>
        <w:t>Adóazonosító jele:</w:t>
      </w:r>
      <w:r>
        <w:tab/>
        <w:t>_________________________________________________________</w:t>
      </w:r>
    </w:p>
    <w:p w:rsidR="00E30DC4" w:rsidRDefault="00E30DC4">
      <w:r>
        <w:t>Adószáma: _________________________________________________________________</w:t>
      </w:r>
    </w:p>
    <w:p w:rsidR="00E30DC4" w:rsidRDefault="00E30DC4">
      <w:r>
        <w:t>Statisztikai számjele: _________________________________________________________</w:t>
      </w:r>
    </w:p>
    <w:p w:rsidR="00F61691" w:rsidRDefault="00F61691">
      <w:r>
        <w:t>Lakóhelye:.</w:t>
      </w:r>
      <w:r>
        <w:tab/>
        <w:t>_______________________________________________________________</w:t>
      </w:r>
    </w:p>
    <w:p w:rsidR="00F61691" w:rsidRDefault="00F61691">
      <w:r>
        <w:t>Levelezési címe:</w:t>
      </w:r>
      <w:r>
        <w:tab/>
        <w:t>_________________________________________________________</w:t>
      </w:r>
    </w:p>
    <w:p w:rsidR="00F61691" w:rsidRDefault="00F61691"/>
    <w:p w:rsidR="0051716C" w:rsidRDefault="0051716C" w:rsidP="0051716C">
      <w:r>
        <w:t>II. A díjfizetéssel érintett ingatlan:</w:t>
      </w:r>
    </w:p>
    <w:p w:rsidR="0051716C" w:rsidRDefault="0051716C" w:rsidP="0051716C"/>
    <w:p w:rsidR="0051716C" w:rsidRDefault="0051716C" w:rsidP="0051716C">
      <w:r>
        <w:t>Címe:</w:t>
      </w:r>
      <w:r>
        <w:tab/>
        <w:t>__________________________________</w:t>
      </w:r>
      <w:r w:rsidR="001C1BA8">
        <w:t xml:space="preserve">, helyrajzi száma: </w:t>
      </w:r>
      <w:r>
        <w:t>________________</w:t>
      </w:r>
    </w:p>
    <w:p w:rsidR="0051716C" w:rsidRDefault="0051716C" w:rsidP="0051716C"/>
    <w:p w:rsidR="0051716C" w:rsidRDefault="0051716C" w:rsidP="0051716C">
      <w:pPr>
        <w:numPr>
          <w:ilvl w:val="0"/>
          <w:numId w:val="2"/>
        </w:numPr>
        <w:ind w:left="283" w:hanging="283"/>
      </w:pPr>
      <w:r>
        <w:t xml:space="preserve"> Az ingatlan tulajdonosának /Akkor kell kitölteni, ha nem azonos díjfizetővel/:</w:t>
      </w:r>
    </w:p>
    <w:p w:rsidR="0051716C" w:rsidRDefault="0051716C" w:rsidP="0051716C"/>
    <w:p w:rsidR="0051716C" w:rsidRDefault="00E30DC4" w:rsidP="0051716C">
      <w:r>
        <w:t>Neve /cégneve/:</w:t>
      </w:r>
      <w:r w:rsidR="0051716C">
        <w:t>_________________________________________________________</w:t>
      </w:r>
      <w:r>
        <w:t>____</w:t>
      </w:r>
    </w:p>
    <w:p w:rsidR="0051716C" w:rsidRDefault="00E30DC4" w:rsidP="0051716C">
      <w:r>
        <w:t xml:space="preserve">Születési helye: </w:t>
      </w:r>
      <w:r w:rsidR="0051716C">
        <w:t>__________________________</w:t>
      </w:r>
      <w:r>
        <w:t xml:space="preserve">Ideje: </w:t>
      </w:r>
      <w:r w:rsidR="0051716C">
        <w:t>_______________________</w:t>
      </w:r>
      <w:r>
        <w:t>_______</w:t>
      </w:r>
    </w:p>
    <w:p w:rsidR="00E30DC4" w:rsidRDefault="00E30DC4" w:rsidP="0051716C">
      <w:r>
        <w:t xml:space="preserve">Anyja születési családi és utóneve: </w:t>
      </w:r>
      <w:r w:rsidR="0051716C">
        <w:t>______________________________________</w:t>
      </w:r>
      <w:r>
        <w:t>________</w:t>
      </w:r>
    </w:p>
    <w:p w:rsidR="0051716C" w:rsidRDefault="0051716C" w:rsidP="0051716C">
      <w:r>
        <w:t>Levelezési címe:</w:t>
      </w:r>
      <w:r>
        <w:tab/>
        <w:t>_________________________</w:t>
      </w:r>
      <w:r w:rsidR="00E30DC4">
        <w:t>_______________________________</w:t>
      </w:r>
    </w:p>
    <w:p w:rsidR="0051716C" w:rsidRDefault="0051716C" w:rsidP="0051716C"/>
    <w:p w:rsidR="0051716C" w:rsidRDefault="0051716C" w:rsidP="0051716C">
      <w:pPr>
        <w:numPr>
          <w:ilvl w:val="0"/>
          <w:numId w:val="3"/>
        </w:numPr>
        <w:ind w:left="283" w:hanging="283"/>
      </w:pPr>
      <w:r>
        <w:t xml:space="preserve"> A díjfizetéssel kapcsolatos adatok:</w:t>
      </w:r>
    </w:p>
    <w:p w:rsidR="0051716C" w:rsidRDefault="0051716C" w:rsidP="0051716C"/>
    <w:p w:rsidR="0051716C" w:rsidRDefault="0051716C" w:rsidP="0051716C">
      <w:pPr>
        <w:numPr>
          <w:ilvl w:val="0"/>
          <w:numId w:val="4"/>
        </w:numPr>
        <w:ind w:left="283" w:hanging="283"/>
      </w:pPr>
      <w:r>
        <w:t xml:space="preserve">A </w:t>
      </w:r>
      <w:r w:rsidR="00990309">
        <w:t xml:space="preserve">tárgyévben felhasznált /vízmérő alapján mért/ vízmennyiség:                 __________ </w:t>
      </w:r>
      <w:r>
        <w:t>m3</w:t>
      </w:r>
    </w:p>
    <w:p w:rsidR="0051716C" w:rsidRDefault="0051716C" w:rsidP="0051716C">
      <w:pPr>
        <w:ind w:left="283"/>
      </w:pPr>
      <w:r>
        <w:t xml:space="preserve">/Ha vízmérő nem áll rendelkezésre, akkor az önkormányzat rendelete </w:t>
      </w:r>
    </w:p>
    <w:p w:rsidR="0051716C" w:rsidRDefault="00990309" w:rsidP="0051716C">
      <w:pPr>
        <w:ind w:left="283"/>
      </w:pPr>
      <w:r>
        <w:t>szerinti</w:t>
      </w:r>
      <w:r w:rsidR="0051716C">
        <w:t xml:space="preserve"> átalány vízmennyiséget kell beírni/</w:t>
      </w:r>
    </w:p>
    <w:p w:rsidR="0051716C" w:rsidRDefault="0051716C" w:rsidP="0051716C">
      <w:pPr>
        <w:numPr>
          <w:ilvl w:val="0"/>
          <w:numId w:val="4"/>
        </w:numPr>
        <w:ind w:left="283" w:hanging="283"/>
      </w:pPr>
      <w:r>
        <w:t xml:space="preserve">Külön jogszabály alapján a locsolásra felhasznált vízmennyiség:               ___________m3                 </w:t>
      </w:r>
    </w:p>
    <w:p w:rsidR="00587B1A" w:rsidRDefault="00587B1A" w:rsidP="00587B1A">
      <w:pPr>
        <w:ind w:left="283"/>
      </w:pPr>
      <w:r>
        <w:t>Locsolási célú kedvezmény:/május 1-től szept.30-ig terjedő időszakra</w:t>
      </w:r>
    </w:p>
    <w:p w:rsidR="00587B1A" w:rsidRDefault="00587B1A" w:rsidP="00587B1A">
      <w:pPr>
        <w:ind w:left="283"/>
      </w:pPr>
      <w:r>
        <w:t>eső vízfogyasztás 10 %-a/</w:t>
      </w:r>
    </w:p>
    <w:p w:rsidR="0051716C" w:rsidRDefault="0051716C" w:rsidP="0051716C">
      <w:pPr>
        <w:numPr>
          <w:ilvl w:val="0"/>
          <w:numId w:val="4"/>
        </w:numPr>
        <w:ind w:left="283" w:hanging="283"/>
      </w:pPr>
      <w:r>
        <w:t xml:space="preserve">Szennyvízszállításra feljogosított szervezet által igazoltan elszállított </w:t>
      </w:r>
    </w:p>
    <w:p w:rsidR="0051716C" w:rsidRDefault="0051716C" w:rsidP="0051716C">
      <w:pPr>
        <w:ind w:left="283"/>
      </w:pPr>
      <w:r>
        <w:t xml:space="preserve">szennyvíz mennyisége:                                              </w:t>
      </w:r>
      <w:r w:rsidR="001C1BA8">
        <w:t xml:space="preserve">                               </w:t>
      </w:r>
      <w:r>
        <w:t xml:space="preserve">  ___________</w:t>
      </w:r>
      <w:r w:rsidR="001C1BA8">
        <w:t xml:space="preserve"> </w:t>
      </w:r>
      <w:r>
        <w:t>m3</w:t>
      </w:r>
    </w:p>
    <w:p w:rsidR="0051716C" w:rsidRDefault="0051716C" w:rsidP="001C1BA8">
      <w:pPr>
        <w:numPr>
          <w:ilvl w:val="0"/>
          <w:numId w:val="4"/>
        </w:numPr>
        <w:ind w:left="283" w:hanging="283"/>
      </w:pPr>
      <w:r>
        <w:t>A talajterhelési díj alapja /1. sor csökkentve a 2,3</w:t>
      </w:r>
      <w:r w:rsidR="001C1BA8">
        <w:t xml:space="preserve">  </w:t>
      </w:r>
      <w:r w:rsidR="00D67C7C">
        <w:t xml:space="preserve"> sorok összegével/:  </w:t>
      </w:r>
      <w:r>
        <w:t xml:space="preserve">  ____________m3</w:t>
      </w:r>
    </w:p>
    <w:p w:rsidR="0051716C" w:rsidRPr="001C1BA8" w:rsidRDefault="0051716C" w:rsidP="001C1BA8">
      <w:pPr>
        <w:numPr>
          <w:ilvl w:val="0"/>
          <w:numId w:val="4"/>
        </w:numPr>
        <w:ind w:left="283" w:hanging="283"/>
        <w:rPr>
          <w:b/>
          <w:bCs/>
        </w:rPr>
      </w:pPr>
      <w:r>
        <w:rPr>
          <w:b/>
          <w:bCs/>
        </w:rPr>
        <w:t xml:space="preserve">A talajterhelési díj </w:t>
      </w:r>
      <w:r w:rsidR="00990309">
        <w:rPr>
          <w:b/>
          <w:bCs/>
        </w:rPr>
        <w:t xml:space="preserve">egységmértéke:    </w:t>
      </w:r>
      <w:r w:rsidR="001C1BA8">
        <w:rPr>
          <w:b/>
          <w:bCs/>
        </w:rPr>
        <w:tab/>
      </w:r>
      <w:r w:rsidR="001C1BA8">
        <w:rPr>
          <w:b/>
          <w:bCs/>
        </w:rPr>
        <w:tab/>
      </w:r>
      <w:r w:rsidR="001C1BA8">
        <w:rPr>
          <w:b/>
          <w:bCs/>
        </w:rPr>
        <w:tab/>
      </w:r>
      <w:r w:rsidR="001C1BA8">
        <w:rPr>
          <w:b/>
          <w:bCs/>
        </w:rPr>
        <w:tab/>
      </w:r>
      <w:r w:rsidR="001C1BA8">
        <w:rPr>
          <w:b/>
          <w:bCs/>
        </w:rPr>
        <w:tab/>
      </w:r>
      <w:r w:rsidR="001C1BA8">
        <w:rPr>
          <w:b/>
          <w:bCs/>
        </w:rPr>
        <w:tab/>
        <w:t xml:space="preserve"> </w:t>
      </w:r>
      <w:r w:rsidR="00990309">
        <w:rPr>
          <w:b/>
          <w:bCs/>
        </w:rPr>
        <w:t>180</w:t>
      </w:r>
      <w:r>
        <w:rPr>
          <w:b/>
          <w:bCs/>
        </w:rPr>
        <w:t xml:space="preserve">0 </w:t>
      </w:r>
      <w:r w:rsidR="001C1BA8">
        <w:rPr>
          <w:b/>
          <w:bCs/>
        </w:rPr>
        <w:t>Ft/m3</w:t>
      </w:r>
    </w:p>
    <w:p w:rsidR="0051716C" w:rsidRDefault="0051716C" w:rsidP="0051716C">
      <w:pPr>
        <w:numPr>
          <w:ilvl w:val="0"/>
          <w:numId w:val="4"/>
        </w:numPr>
        <w:ind w:left="283" w:hanging="283"/>
        <w:rPr>
          <w:b/>
          <w:bCs/>
        </w:rPr>
      </w:pPr>
      <w:r>
        <w:rPr>
          <w:b/>
          <w:bCs/>
        </w:rPr>
        <w:t>Fizetendő talajterhelési díj: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_____________Ft</w:t>
      </w:r>
    </w:p>
    <w:p w:rsidR="0051716C" w:rsidRPr="00990309" w:rsidRDefault="0051716C" w:rsidP="00990309">
      <w:r>
        <w:t xml:space="preserve">                             </w:t>
      </w:r>
      <w:r w:rsidR="00990309">
        <w:t xml:space="preserve">                    </w:t>
      </w:r>
    </w:p>
    <w:p w:rsidR="0051716C" w:rsidRDefault="0051716C" w:rsidP="0051716C">
      <w:r>
        <w:t>Felelősségem tudatában kijelentem, hogy a bevallásban közölt adatok a valóságnak megfelelnek.</w:t>
      </w:r>
    </w:p>
    <w:p w:rsidR="0051716C" w:rsidRDefault="0051716C" w:rsidP="0051716C"/>
    <w:p w:rsidR="0051716C" w:rsidRDefault="0051716C" w:rsidP="0051716C">
      <w:r>
        <w:t>_________________________, 20___. _______________hó, _____nap.</w:t>
      </w:r>
    </w:p>
    <w:p w:rsidR="0051716C" w:rsidRDefault="0051716C" w:rsidP="0051716C"/>
    <w:p w:rsidR="0051716C" w:rsidRDefault="0051716C" w:rsidP="0051716C"/>
    <w:p w:rsidR="00F61691" w:rsidRDefault="0051716C" w:rsidP="00517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</w:p>
    <w:sectPr w:rsidR="00F6169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upperRoman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02D7129E"/>
    <w:multiLevelType w:val="multilevel"/>
    <w:tmpl w:val="648008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94"/>
    <w:rsid w:val="00054610"/>
    <w:rsid w:val="000A58B0"/>
    <w:rsid w:val="001319BB"/>
    <w:rsid w:val="001C1BA8"/>
    <w:rsid w:val="00256532"/>
    <w:rsid w:val="00387B52"/>
    <w:rsid w:val="003C1694"/>
    <w:rsid w:val="0041107A"/>
    <w:rsid w:val="00496679"/>
    <w:rsid w:val="004B18BC"/>
    <w:rsid w:val="0051716C"/>
    <w:rsid w:val="00587B1A"/>
    <w:rsid w:val="007465AF"/>
    <w:rsid w:val="008D0C1B"/>
    <w:rsid w:val="00990309"/>
    <w:rsid w:val="009D2550"/>
    <w:rsid w:val="00A2668B"/>
    <w:rsid w:val="00BD5F24"/>
    <w:rsid w:val="00D00C8E"/>
    <w:rsid w:val="00D04020"/>
    <w:rsid w:val="00D67C7C"/>
    <w:rsid w:val="00DF63A1"/>
    <w:rsid w:val="00E165B3"/>
    <w:rsid w:val="00E26840"/>
    <w:rsid w:val="00E30DC4"/>
    <w:rsid w:val="00F0214B"/>
    <w:rsid w:val="00F53794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B9721-1D4C-46A1-B17A-BF71D8B1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sz w:val="24"/>
      <w:lang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zmozsjelek">
    <w:name w:val="Számozásjelek"/>
  </w:style>
  <w:style w:type="character" w:customStyle="1" w:styleId="WW-Szmozsjelek">
    <w:name w:val="WW-Számozásjelek"/>
  </w:style>
  <w:style w:type="character" w:customStyle="1" w:styleId="WW-Szmozsjelek1">
    <w:name w:val="WW-Számozásjelek1"/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Kerettartalom">
    <w:name w:val="Kerettartalom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Celldömölk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KovácsKárolyné</dc:creator>
  <cp:keywords/>
  <cp:lastModifiedBy>User</cp:lastModifiedBy>
  <cp:revision>2</cp:revision>
  <cp:lastPrinted>2022-03-23T13:25:00Z</cp:lastPrinted>
  <dcterms:created xsi:type="dcterms:W3CDTF">2023-06-08T08:04:00Z</dcterms:created>
  <dcterms:modified xsi:type="dcterms:W3CDTF">2023-06-08T08:04:00Z</dcterms:modified>
</cp:coreProperties>
</file>